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</w:tblGrid>
      <w:tr w:rsidR="002F00B9" w14:paraId="1B1C5E6E" w14:textId="77777777" w:rsidTr="002F00B9">
        <w:tc>
          <w:tcPr>
            <w:tcW w:w="5650" w:type="dxa"/>
          </w:tcPr>
          <w:p w14:paraId="60223371" w14:textId="77777777" w:rsidR="002F00B9" w:rsidRDefault="002F00B9" w:rsidP="00856C35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74263AD0" wp14:editId="79AB312C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-346807</wp:posOffset>
                  </wp:positionV>
                  <wp:extent cx="570523" cy="7330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sts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23" cy="73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5F566A" w14:textId="77777777" w:rsidR="002F00B9" w:rsidRDefault="002F00B9" w:rsidP="00856C35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78A6FAD" wp14:editId="54EB2214">
            <wp:simplePos x="0" y="0"/>
            <wp:positionH relativeFrom="column">
              <wp:posOffset>1942811</wp:posOffset>
            </wp:positionH>
            <wp:positionV relativeFrom="paragraph">
              <wp:posOffset>-344121</wp:posOffset>
            </wp:positionV>
            <wp:extent cx="4446499" cy="521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s+Plus Cricket Academy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499" cy="52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2D9AE" w14:textId="77777777" w:rsidR="00467865" w:rsidRPr="00275BB5" w:rsidRDefault="002F00B9" w:rsidP="00856C35">
      <w:pPr>
        <w:pStyle w:val="Heading1"/>
      </w:pPr>
      <w:r>
        <w:t>Registration Form</w:t>
      </w:r>
    </w:p>
    <w:p w14:paraId="04E5B265" w14:textId="77777777" w:rsidR="00856C35" w:rsidRDefault="002F00B9" w:rsidP="00856C35">
      <w:pPr>
        <w:pStyle w:val="Heading2"/>
      </w:pPr>
      <w:r>
        <w:t>Membership</w:t>
      </w:r>
    </w:p>
    <w:p w14:paraId="7AF9796C" w14:textId="77777777" w:rsidR="00C92A3C" w:rsidRDefault="00C92A3C"/>
    <w:p w14:paraId="4FB40EEE" w14:textId="77777777" w:rsidR="001D34AA" w:rsidRPr="001D34AA" w:rsidRDefault="001D34AA">
      <w:pPr>
        <w:rPr>
          <w:rFonts w:ascii="Baskerville Old Face" w:hAnsi="Baskerville Old Face"/>
          <w:sz w:val="21"/>
          <w:szCs w:val="21"/>
        </w:rPr>
      </w:pPr>
      <w:r w:rsidRPr="001D34AA">
        <w:rPr>
          <w:rFonts w:ascii="Baskerville Old Face" w:hAnsi="Baskerville Old Face"/>
          <w:sz w:val="21"/>
          <w:szCs w:val="21"/>
        </w:rPr>
        <w:t xml:space="preserve">Please </w:t>
      </w:r>
      <w:r w:rsidR="00741B48">
        <w:rPr>
          <w:rFonts w:ascii="Baskerville Old Face" w:hAnsi="Baskerville Old Face"/>
          <w:sz w:val="21"/>
          <w:szCs w:val="21"/>
        </w:rPr>
        <w:t xml:space="preserve">consult the Wests Cricket Website </w:t>
      </w:r>
      <w:hyperlink r:id="rId13" w:history="1">
        <w:r w:rsidR="00741B48" w:rsidRPr="00741B48">
          <w:rPr>
            <w:rStyle w:val="Hyperlink"/>
            <w:rFonts w:ascii="Baskerville Old Face" w:hAnsi="Baskerville Old Face"/>
            <w:sz w:val="21"/>
            <w:szCs w:val="21"/>
          </w:rPr>
          <w:t>http://westsdcc.qld.cricket.com.au/</w:t>
        </w:r>
      </w:hyperlink>
      <w:r w:rsidR="00741B48">
        <w:rPr>
          <w:rFonts w:ascii="Baskerville Old Face" w:hAnsi="Baskerville Old Face"/>
          <w:sz w:val="21"/>
          <w:szCs w:val="21"/>
        </w:rPr>
        <w:t xml:space="preserve"> and </w:t>
      </w:r>
      <w:r w:rsidRPr="001D34AA">
        <w:rPr>
          <w:rFonts w:ascii="Baskerville Old Face" w:hAnsi="Baskerville Old Face"/>
          <w:sz w:val="21"/>
          <w:szCs w:val="21"/>
        </w:rPr>
        <w:t>select one of the following:</w:t>
      </w:r>
    </w:p>
    <w:p w14:paraId="49ADB37A" w14:textId="77777777" w:rsidR="001D34AA" w:rsidRDefault="001D34AA"/>
    <w:p w14:paraId="27CB2231" w14:textId="59B6469B" w:rsidR="001D34AA" w:rsidRPr="001914B7" w:rsidRDefault="004A6E60" w:rsidP="001914B7">
      <w:pPr>
        <w:tabs>
          <w:tab w:val="left" w:pos="567"/>
          <w:tab w:val="left" w:pos="5387"/>
          <w:tab w:val="left" w:pos="8647"/>
        </w:tabs>
        <w:spacing w:line="360" w:lineRule="auto"/>
        <w:rPr>
          <w:color w:val="E36C0A" w:themeColor="accent6" w:themeShade="BF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>
        <w:instrText xml:space="preserve"> FORMCHECKBOX </w:instrText>
      </w:r>
      <w:r w:rsidR="00EB5E09">
        <w:fldChar w:fldCharType="separate"/>
      </w:r>
      <w:r>
        <w:fldChar w:fldCharType="end"/>
      </w:r>
      <w:bookmarkEnd w:id="0"/>
      <w:r w:rsidR="001D34AA">
        <w:tab/>
      </w:r>
      <w:r w:rsidR="006813BA" w:rsidRPr="00D92A44">
        <w:rPr>
          <w:color w:val="E36C0A" w:themeColor="accent6" w:themeShade="BF"/>
        </w:rPr>
        <w:t xml:space="preserve">Focus </w:t>
      </w:r>
      <w:r w:rsidR="001D34AA" w:rsidRPr="001914B7">
        <w:rPr>
          <w:color w:val="E36C0A" w:themeColor="accent6" w:themeShade="BF"/>
        </w:rPr>
        <w:t>Squad</w:t>
      </w:r>
      <w:r w:rsidR="001914B7" w:rsidRPr="001914B7">
        <w:rPr>
          <w:color w:val="E36C0A" w:themeColor="accent6" w:themeShade="BF"/>
        </w:rPr>
        <w:tab/>
      </w:r>
      <w:r w:rsidR="00F04FE0">
        <w:rPr>
          <w:color w:val="E36C0A" w:themeColor="accent6" w:themeShade="BF"/>
        </w:rPr>
        <w:tab/>
        <w:t>$</w:t>
      </w:r>
      <w:r w:rsidR="00103353">
        <w:rPr>
          <w:color w:val="E36C0A" w:themeColor="accent6" w:themeShade="BF"/>
        </w:rPr>
        <w:t>250</w:t>
      </w:r>
      <w:bookmarkStart w:id="1" w:name="_GoBack"/>
      <w:bookmarkEnd w:id="1"/>
    </w:p>
    <w:p w14:paraId="36EB8798" w14:textId="77777777" w:rsidR="001914B7" w:rsidRDefault="001914B7" w:rsidP="001914B7">
      <w:pPr>
        <w:pStyle w:val="Heading2"/>
      </w:pPr>
      <w:r>
        <w:t>Player Contact Details</w:t>
      </w:r>
    </w:p>
    <w:p w14:paraId="04BDAB3D" w14:textId="77777777" w:rsidR="001550A8" w:rsidRDefault="001550A8"/>
    <w:p w14:paraId="7B5EEE8A" w14:textId="77777777" w:rsidR="001914B7" w:rsidRDefault="001550A8" w:rsidP="002F150E">
      <w:pPr>
        <w:tabs>
          <w:tab w:val="left" w:pos="993"/>
          <w:tab w:val="right" w:leader="underscore" w:pos="9072"/>
        </w:tabs>
        <w:spacing w:line="480" w:lineRule="auto"/>
      </w:pPr>
      <w:r>
        <w:t>Name:</w:t>
      </w:r>
      <w:r w:rsidR="002F150E">
        <w:tab/>
      </w:r>
      <w:r w:rsidR="002F150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F150E">
        <w:instrText xml:space="preserve"> FORMTEXT </w:instrText>
      </w:r>
      <w:r w:rsidR="002F150E">
        <w:fldChar w:fldCharType="separate"/>
      </w:r>
      <w:r w:rsidR="00F04FE0">
        <w:t> </w:t>
      </w:r>
      <w:r w:rsidR="00F04FE0">
        <w:t> </w:t>
      </w:r>
      <w:r w:rsidR="00F04FE0">
        <w:t> </w:t>
      </w:r>
      <w:r w:rsidR="00F04FE0">
        <w:t> </w:t>
      </w:r>
      <w:r w:rsidR="00F04FE0">
        <w:t> </w:t>
      </w:r>
      <w:r w:rsidR="002F150E">
        <w:fldChar w:fldCharType="end"/>
      </w:r>
      <w:bookmarkEnd w:id="2"/>
    </w:p>
    <w:p w14:paraId="03F22ADC" w14:textId="77777777"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Phone: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62DDCF" w14:textId="77777777" w:rsidR="00FC3737" w:rsidRDefault="001914B7" w:rsidP="002F150E">
      <w:pPr>
        <w:tabs>
          <w:tab w:val="left" w:pos="993"/>
          <w:tab w:val="right" w:leader="underscore" w:pos="9072"/>
        </w:tabs>
        <w:spacing w:line="480" w:lineRule="auto"/>
      </w:pPr>
      <w:r>
        <w:t>Email: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E44EA0" w14:textId="77777777" w:rsidR="001550A8" w:rsidRDefault="00FC3737" w:rsidP="002F150E">
      <w:pPr>
        <w:tabs>
          <w:tab w:val="left" w:pos="993"/>
          <w:tab w:val="right" w:leader="underscore" w:pos="9072"/>
        </w:tabs>
        <w:spacing w:line="480" w:lineRule="auto"/>
      </w:pPr>
      <w:r>
        <w:t>Player Age: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F150E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F150E">
        <w:instrText xml:space="preserve"> FORMTEXT </w:instrText>
      </w:r>
      <w:r w:rsidR="00EB5E09">
        <w:fldChar w:fldCharType="separate"/>
      </w:r>
      <w:r w:rsidR="002F150E">
        <w:fldChar w:fldCharType="end"/>
      </w:r>
      <w:bookmarkEnd w:id="3"/>
    </w:p>
    <w:p w14:paraId="0CA936DB" w14:textId="77777777" w:rsidR="00330050" w:rsidRDefault="004A6E60" w:rsidP="00330050">
      <w:pPr>
        <w:pStyle w:val="Heading2"/>
      </w:pPr>
      <w:r>
        <w:t>Key Skills to be Developed</w:t>
      </w:r>
    </w:p>
    <w:p w14:paraId="52AA243B" w14:textId="77777777" w:rsidR="00330050" w:rsidRDefault="00330050"/>
    <w:p w14:paraId="643CDFDF" w14:textId="77777777"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>
        <w:instrText xml:space="preserve"> FORMCHECKBOX </w:instrText>
      </w:r>
      <w:r w:rsidR="00EB5E09">
        <w:fldChar w:fldCharType="separate"/>
      </w:r>
      <w:r>
        <w:fldChar w:fldCharType="end"/>
      </w:r>
      <w:bookmarkEnd w:id="4"/>
      <w:r>
        <w:tab/>
        <w:t>Batting</w:t>
      </w:r>
    </w:p>
    <w:p w14:paraId="0E655232" w14:textId="77777777"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EB5E09">
        <w:fldChar w:fldCharType="separate"/>
      </w:r>
      <w:r>
        <w:fldChar w:fldCharType="end"/>
      </w:r>
      <w:bookmarkEnd w:id="5"/>
      <w:r>
        <w:tab/>
        <w:t>Fast Bowling</w:t>
      </w:r>
    </w:p>
    <w:p w14:paraId="600EF605" w14:textId="77777777"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 w:rsidR="00EB5E09">
        <w:fldChar w:fldCharType="separate"/>
      </w:r>
      <w:r>
        <w:fldChar w:fldCharType="end"/>
      </w:r>
      <w:bookmarkEnd w:id="6"/>
      <w:r>
        <w:tab/>
        <w:t>Spin Bowling</w:t>
      </w:r>
    </w:p>
    <w:p w14:paraId="3900FDF3" w14:textId="77777777"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2"/>
      <w:r>
        <w:instrText xml:space="preserve"> FORMCHECKBOX </w:instrText>
      </w:r>
      <w:r w:rsidR="00EB5E09">
        <w:fldChar w:fldCharType="separate"/>
      </w:r>
      <w:r>
        <w:fldChar w:fldCharType="end"/>
      </w:r>
      <w:bookmarkEnd w:id="7"/>
      <w:r>
        <w:tab/>
        <w:t>Wicket Keeping</w:t>
      </w:r>
    </w:p>
    <w:p w14:paraId="761B2ED6" w14:textId="77777777" w:rsidR="001914B7" w:rsidRDefault="00F04FE0" w:rsidP="001914B7">
      <w:pPr>
        <w:pStyle w:val="Heading2"/>
      </w:pPr>
      <w:r>
        <w:t>Parent Details (if under 18</w:t>
      </w:r>
      <w:r w:rsidR="001914B7">
        <w:t>)</w:t>
      </w:r>
    </w:p>
    <w:p w14:paraId="0BE0C699" w14:textId="77777777" w:rsidR="001914B7" w:rsidRDefault="001914B7"/>
    <w:p w14:paraId="492FA2FD" w14:textId="77777777"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EB5E09">
        <w:fldChar w:fldCharType="separate"/>
      </w:r>
      <w:r>
        <w:fldChar w:fldCharType="end"/>
      </w:r>
    </w:p>
    <w:p w14:paraId="438CA1B8" w14:textId="77777777"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Phone: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>
        <w:fldChar w:fldCharType="end"/>
      </w:r>
    </w:p>
    <w:p w14:paraId="0524F992" w14:textId="77777777"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Email: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>
        <w:fldChar w:fldCharType="end"/>
      </w:r>
    </w:p>
    <w:p w14:paraId="768714D3" w14:textId="77777777" w:rsidR="001914B7" w:rsidRDefault="001914B7" w:rsidP="001914B7">
      <w:pPr>
        <w:pStyle w:val="Heading2"/>
      </w:pPr>
      <w:r>
        <w:t>Payment Details</w:t>
      </w:r>
    </w:p>
    <w:p w14:paraId="3736EB19" w14:textId="77777777" w:rsidR="001914B7" w:rsidRDefault="001914B7"/>
    <w:p w14:paraId="50E5EF14" w14:textId="77777777" w:rsidR="001914B7" w:rsidRDefault="001914B7" w:rsidP="00AE4DBC">
      <w:pPr>
        <w:spacing w:line="360" w:lineRule="auto"/>
      </w:pPr>
      <w:r>
        <w:t>Direct Debit: Western Suburbs District Cricket Club</w:t>
      </w:r>
    </w:p>
    <w:p w14:paraId="2011B9AB" w14:textId="77777777" w:rsidR="001914B7" w:rsidRDefault="001914B7" w:rsidP="00AE4DBC">
      <w:pPr>
        <w:spacing w:line="360" w:lineRule="auto"/>
      </w:pPr>
      <w:r>
        <w:t>BSB 484 799</w:t>
      </w:r>
    </w:p>
    <w:p w14:paraId="630CA212" w14:textId="77777777" w:rsidR="001914B7" w:rsidRDefault="001914B7" w:rsidP="00AE4DBC">
      <w:pPr>
        <w:spacing w:line="360" w:lineRule="auto"/>
      </w:pPr>
      <w:r>
        <w:t>Account Number 200724556</w:t>
      </w:r>
    </w:p>
    <w:p w14:paraId="76B27B48" w14:textId="77777777" w:rsidR="00AE4DBC" w:rsidRDefault="00012AA9" w:rsidP="00AE4DBC">
      <w:pPr>
        <w:spacing w:line="360" w:lineRule="auto"/>
      </w:pPr>
      <w:r>
        <w:t>Please reference your “</w:t>
      </w:r>
      <w:r w:rsidR="00073831">
        <w:t>APLUS</w:t>
      </w:r>
      <w:r>
        <w:t>” and your surname in your payment details.</w:t>
      </w:r>
    </w:p>
    <w:p w14:paraId="383064D4" w14:textId="77777777" w:rsidR="00AE4DBC" w:rsidRDefault="00AE4DBC" w:rsidP="00AE4DBC">
      <w:pPr>
        <w:pStyle w:val="Heading2"/>
      </w:pPr>
      <w:r>
        <w:t>Confirmation of Registration</w:t>
      </w:r>
    </w:p>
    <w:p w14:paraId="3398F39B" w14:textId="77777777" w:rsidR="00AE4DBC" w:rsidRDefault="00AE4DBC"/>
    <w:p w14:paraId="0DC64BF1" w14:textId="77777777" w:rsidR="00AE4DBC" w:rsidRDefault="00AE4DBC">
      <w:r>
        <w:t xml:space="preserve">To confirm your registration and payment, please tick the boxes below, save and return this form by email to </w:t>
      </w:r>
      <w:hyperlink r:id="rId14" w:history="1">
        <w:r w:rsidRPr="003A2A19">
          <w:rPr>
            <w:rStyle w:val="Hyperlink"/>
          </w:rPr>
          <w:t>westspluscricket@gmail.com</w:t>
        </w:r>
      </w:hyperlink>
      <w:r>
        <w:t>.</w:t>
      </w:r>
    </w:p>
    <w:p w14:paraId="0B5C0CBC" w14:textId="77777777" w:rsidR="00AE4DBC" w:rsidRDefault="00AE4DBC"/>
    <w:p w14:paraId="656133E7" w14:textId="77777777" w:rsidR="00AE4DBC" w:rsidRDefault="00AE4DBC" w:rsidP="00AE4DBC">
      <w:pPr>
        <w:tabs>
          <w:tab w:val="left" w:pos="567"/>
          <w:tab w:val="left" w:pos="1134"/>
        </w:tabs>
        <w:spacing w:line="360" w:lineRule="auto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instrText xml:space="preserve"> FORMCHECKBOX </w:instrText>
      </w:r>
      <w:r w:rsidR="00EB5E09">
        <w:fldChar w:fldCharType="separate"/>
      </w:r>
      <w:r>
        <w:fldChar w:fldCharType="end"/>
      </w:r>
      <w:bookmarkEnd w:id="8"/>
      <w:r>
        <w:tab/>
        <w:t>Registration</w:t>
      </w:r>
    </w:p>
    <w:p w14:paraId="5D111A2E" w14:textId="77777777" w:rsidR="00AE4DBC" w:rsidRDefault="00AE4DBC" w:rsidP="00AE4DBC">
      <w:pPr>
        <w:tabs>
          <w:tab w:val="left" w:pos="567"/>
          <w:tab w:val="left" w:pos="1134"/>
        </w:tabs>
        <w:spacing w:line="360" w:lineRule="auto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>
        <w:instrText xml:space="preserve"> FORMCHECKBOX </w:instrText>
      </w:r>
      <w:r w:rsidR="00EB5E09">
        <w:fldChar w:fldCharType="separate"/>
      </w:r>
      <w:r>
        <w:fldChar w:fldCharType="end"/>
      </w:r>
      <w:bookmarkEnd w:id="9"/>
      <w:r>
        <w:tab/>
        <w:t>Payment</w:t>
      </w:r>
    </w:p>
    <w:sectPr w:rsidR="00AE4DBC" w:rsidSect="00856C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5568" w14:textId="77777777" w:rsidR="00EB5E09" w:rsidRDefault="00EB5E09" w:rsidP="00176E67">
      <w:r>
        <w:separator/>
      </w:r>
    </w:p>
  </w:endnote>
  <w:endnote w:type="continuationSeparator" w:id="0">
    <w:p w14:paraId="6E9ED7A1" w14:textId="77777777" w:rsidR="00EB5E09" w:rsidRDefault="00EB5E0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1A449" w14:textId="77777777" w:rsidR="00EB5E09" w:rsidRDefault="00EB5E09" w:rsidP="00176E67">
      <w:r>
        <w:separator/>
      </w:r>
    </w:p>
  </w:footnote>
  <w:footnote w:type="continuationSeparator" w:id="0">
    <w:p w14:paraId="40926A04" w14:textId="77777777" w:rsidR="00EB5E09" w:rsidRDefault="00EB5E0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B9"/>
    <w:rsid w:val="000071F7"/>
    <w:rsid w:val="00010B00"/>
    <w:rsid w:val="00012AA9"/>
    <w:rsid w:val="0002798A"/>
    <w:rsid w:val="00073831"/>
    <w:rsid w:val="00083002"/>
    <w:rsid w:val="00087B85"/>
    <w:rsid w:val="000A01F1"/>
    <w:rsid w:val="000C1163"/>
    <w:rsid w:val="000C797A"/>
    <w:rsid w:val="000D2539"/>
    <w:rsid w:val="000D2BB8"/>
    <w:rsid w:val="000F2DF4"/>
    <w:rsid w:val="000F5F46"/>
    <w:rsid w:val="000F6783"/>
    <w:rsid w:val="00103353"/>
    <w:rsid w:val="00120C95"/>
    <w:rsid w:val="0014663E"/>
    <w:rsid w:val="001550A8"/>
    <w:rsid w:val="00176E67"/>
    <w:rsid w:val="00180664"/>
    <w:rsid w:val="001903F7"/>
    <w:rsid w:val="001914B7"/>
    <w:rsid w:val="0019395E"/>
    <w:rsid w:val="001D34AA"/>
    <w:rsid w:val="001D6B76"/>
    <w:rsid w:val="00211828"/>
    <w:rsid w:val="00240DC2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00B9"/>
    <w:rsid w:val="002F150E"/>
    <w:rsid w:val="003076FD"/>
    <w:rsid w:val="00317005"/>
    <w:rsid w:val="00322397"/>
    <w:rsid w:val="00330050"/>
    <w:rsid w:val="0033067D"/>
    <w:rsid w:val="00335259"/>
    <w:rsid w:val="003929F1"/>
    <w:rsid w:val="003A1B63"/>
    <w:rsid w:val="003A41A1"/>
    <w:rsid w:val="003B2326"/>
    <w:rsid w:val="003E736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E60"/>
    <w:rsid w:val="004B0578"/>
    <w:rsid w:val="004C133A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13BA"/>
    <w:rsid w:val="00682C69"/>
    <w:rsid w:val="006D2635"/>
    <w:rsid w:val="006D779C"/>
    <w:rsid w:val="006E4F63"/>
    <w:rsid w:val="006E729E"/>
    <w:rsid w:val="0071722D"/>
    <w:rsid w:val="00722A00"/>
    <w:rsid w:val="00724FA4"/>
    <w:rsid w:val="007325A9"/>
    <w:rsid w:val="00741B48"/>
    <w:rsid w:val="0075451A"/>
    <w:rsid w:val="007602AC"/>
    <w:rsid w:val="00774B67"/>
    <w:rsid w:val="007831A6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285"/>
    <w:rsid w:val="0088782D"/>
    <w:rsid w:val="008B7081"/>
    <w:rsid w:val="008D383A"/>
    <w:rsid w:val="008D5C42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4DB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4328"/>
    <w:rsid w:val="00C45FDA"/>
    <w:rsid w:val="00C4629F"/>
    <w:rsid w:val="00C6097C"/>
    <w:rsid w:val="00C67741"/>
    <w:rsid w:val="00C74647"/>
    <w:rsid w:val="00C76039"/>
    <w:rsid w:val="00C76480"/>
    <w:rsid w:val="00C80AD2"/>
    <w:rsid w:val="00C92A3C"/>
    <w:rsid w:val="00C92FD6"/>
    <w:rsid w:val="00C97E90"/>
    <w:rsid w:val="00CE5DC7"/>
    <w:rsid w:val="00CE7D54"/>
    <w:rsid w:val="00D14E73"/>
    <w:rsid w:val="00D55AFA"/>
    <w:rsid w:val="00D6155E"/>
    <w:rsid w:val="00D83A19"/>
    <w:rsid w:val="00D86A85"/>
    <w:rsid w:val="00D90A75"/>
    <w:rsid w:val="00D92A44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5E09"/>
    <w:rsid w:val="00EC42A3"/>
    <w:rsid w:val="00F04FE0"/>
    <w:rsid w:val="00F83033"/>
    <w:rsid w:val="00F966AA"/>
    <w:rsid w:val="00FB538F"/>
    <w:rsid w:val="00FC3071"/>
    <w:rsid w:val="00FC3737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1DDC0"/>
  <w15:docId w15:val="{5C5130E3-1C00-8443-93D4-09F7A097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E4D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stsdcc.qld.cricket.com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stspluscric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69473B0-1A2A-1647-B0D6-F1BD02F8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Judy Frew</cp:lastModifiedBy>
  <cp:revision>3</cp:revision>
  <cp:lastPrinted>2002-05-23T18:14:00Z</cp:lastPrinted>
  <dcterms:created xsi:type="dcterms:W3CDTF">2018-11-26T11:53:00Z</dcterms:created>
  <dcterms:modified xsi:type="dcterms:W3CDTF">2019-01-28T07:34:00Z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